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0FC7" w:rsidRDefault="001B209E">
      <w:bookmarkStart w:id="0" w:name="_GoBack"/>
      <w:bookmarkEnd w:id="0"/>
      <w:r>
        <w:rPr>
          <w:noProof/>
          <w:lang w:eastAsia="en-US" w:bidi="ta-IN"/>
        </w:rPr>
        <w:drawing>
          <wp:anchor distT="0" distB="0" distL="114300" distR="114300" simplePos="0" relativeHeight="251655680" behindDoc="0" locked="0" layoutInCell="1" allowOverlap="1" wp14:anchorId="45E6A762" wp14:editId="3CB0429A">
            <wp:simplePos x="0" y="0"/>
            <wp:positionH relativeFrom="column">
              <wp:posOffset>-9525</wp:posOffset>
            </wp:positionH>
            <wp:positionV relativeFrom="paragraph">
              <wp:posOffset>824865</wp:posOffset>
            </wp:positionV>
            <wp:extent cx="1028700" cy="1028700"/>
            <wp:effectExtent l="19050" t="0" r="0" b="0"/>
            <wp:wrapNone/>
            <wp:docPr id="10" name="Picture 10" descr="CPSLogo_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PSLogo_M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792480</wp:posOffset>
            </wp:positionV>
            <wp:extent cx="1057275" cy="920689"/>
            <wp:effectExtent l="0" t="0" r="0" b="0"/>
            <wp:wrapTight wrapText="bothSides">
              <wp:wrapPolygon edited="0">
                <wp:start x="0" y="0"/>
                <wp:lineTo x="0" y="21019"/>
                <wp:lineTo x="21016" y="21019"/>
                <wp:lineTo x="210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A Logo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4E">
        <w:rPr>
          <w:noProof/>
          <w:lang w:eastAsia="en-US" w:bidi="ta-IN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61595</wp:posOffset>
                </wp:positionV>
                <wp:extent cx="1320800" cy="990600"/>
                <wp:effectExtent l="9525" t="9525" r="1270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C7" w:rsidRDefault="00F30FC7">
                            <w:pPr>
                              <w:jc w:val="center"/>
                            </w:pPr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affix</w:t>
                            </w:r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passport</w:t>
                            </w:r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photograph</w:t>
                            </w:r>
                          </w:p>
                          <w:p w:rsidR="00F30FC7" w:rsidRDefault="00F30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25pt;margin-top:4.85pt;width:104pt;height:7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" strokeweight=".5pt">
                <v:textbox inset="7.45pt,3.85pt,7.45pt,3.85pt">
                  <w:txbxContent>
                    <w:p w:rsidR="00F30FC7" w:rsidRDefault="00F30FC7">
                      <w:pPr>
                        <w:jc w:val="center"/>
                      </w:pPr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affix</w:t>
                      </w:r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passport</w:t>
                      </w:r>
                      <w:proofErr w:type="gramEnd"/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photograph</w:t>
                      </w:r>
                      <w:proofErr w:type="gramEnd"/>
                    </w:p>
                    <w:p w:rsidR="00F30FC7" w:rsidRDefault="00F30FC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4464E">
        <w:rPr>
          <w:noProof/>
          <w:lang w:eastAsia="en-US" w:bidi="ta-IN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1101090</wp:posOffset>
                </wp:positionV>
                <wp:extent cx="2051685" cy="781050"/>
                <wp:effectExtent l="12065" t="10795" r="12700" b="825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FOR OFFICIAL USE ONLY</w:t>
                            </w:r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Reference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</w:t>
                            </w:r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Received:…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………………………….</w:t>
                            </w:r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Checked:…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2.7pt;margin-top:86.7pt;width:161.55pt;height:61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" strokeweight=".5pt">
                <v:textbox inset="7.45pt,3.85pt,7.45pt,3.85pt">
                  <w:txbxContent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FOR OFFICIAL USE ONLY</w:t>
                      </w:r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Reference no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</w:t>
                      </w:r>
                      <w:proofErr w:type="gramEnd"/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Received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:…………………………….</w:t>
                      </w:r>
                      <w:proofErr w:type="gramEnd"/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Checked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:…………………………….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30FC7" w:rsidRPr="00A43123" w:rsidRDefault="001B209E">
      <w:pPr>
        <w:rPr>
          <w:rFonts w:ascii="Impact" w:hAnsi="Impact"/>
          <w:bCs/>
          <w:sz w:val="28"/>
          <w:lang w:val="id-ID"/>
        </w:rPr>
      </w:pPr>
      <w:r>
        <w:rPr>
          <w:rFonts w:ascii="Impact" w:hAnsi="Impact"/>
          <w:bCs/>
          <w:sz w:val="28"/>
        </w:rPr>
        <w:t xml:space="preserve">Thailand-Colombo Plan Cooperation </w:t>
      </w:r>
      <w:proofErr w:type="spellStart"/>
      <w:r>
        <w:rPr>
          <w:rFonts w:ascii="Impact" w:hAnsi="Impact"/>
          <w:bCs/>
          <w:sz w:val="28"/>
        </w:rPr>
        <w:t>Programme</w:t>
      </w:r>
      <w:proofErr w:type="spellEnd"/>
      <w:r>
        <w:rPr>
          <w:rFonts w:ascii="Impact" w:hAnsi="Impact"/>
          <w:bCs/>
          <w:sz w:val="28"/>
        </w:rPr>
        <w:t>, 2018</w:t>
      </w:r>
    </w:p>
    <w:p w:rsidR="00F30FC7" w:rsidRDefault="00F30FC7">
      <w:pPr>
        <w:rPr>
          <w:sz w:val="22"/>
        </w:rPr>
      </w:pPr>
      <w:r>
        <w:rPr>
          <w:b/>
          <w:bCs/>
        </w:rPr>
        <w:t>APPLICATION FORM</w:t>
      </w:r>
      <w:r>
        <w:rPr>
          <w:sz w:val="22"/>
        </w:rPr>
        <w:t xml:space="preserve"> (typewriting or block letters)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209"/>
        <w:gridCol w:w="4044"/>
      </w:tblGrid>
      <w:tr w:rsidR="00F30FC7" w:rsidTr="00481A74">
        <w:trPr>
          <w:trHeight w:val="37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 w:rsidP="00D04AA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 OF COURSE:</w:t>
            </w:r>
          </w:p>
          <w:p w:rsidR="00F30FC7" w:rsidRDefault="001B209E" w:rsidP="001B209E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Training </w:t>
            </w:r>
            <w:proofErr w:type="spellStart"/>
            <w:r>
              <w:rPr>
                <w:rFonts w:cs="Calibri"/>
                <w:b/>
                <w:szCs w:val="24"/>
              </w:rPr>
              <w:t>Programme</w:t>
            </w:r>
            <w:proofErr w:type="spellEnd"/>
            <w:r>
              <w:rPr>
                <w:rFonts w:cs="Calibri"/>
                <w:b/>
                <w:szCs w:val="24"/>
              </w:rPr>
              <w:t xml:space="preserve"> on “Sustainable Community Based Eco-tourism Development”, at </w:t>
            </w:r>
            <w:proofErr w:type="spellStart"/>
            <w:r>
              <w:rPr>
                <w:rFonts w:cs="Calibri"/>
                <w:b/>
                <w:szCs w:val="24"/>
              </w:rPr>
              <w:t>Chonburi</w:t>
            </w:r>
            <w:proofErr w:type="spellEnd"/>
            <w:r>
              <w:rPr>
                <w:rFonts w:cs="Calibri"/>
                <w:b/>
                <w:szCs w:val="24"/>
              </w:rPr>
              <w:t xml:space="preserve">, Thailand </w:t>
            </w:r>
          </w:p>
          <w:p w:rsidR="001B209E" w:rsidRPr="000A5B44" w:rsidRDefault="001B209E" w:rsidP="001B209E">
            <w:pPr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 w:rsidP="00D04AAD">
            <w:pPr>
              <w:snapToGrid w:val="0"/>
              <w:rPr>
                <w:sz w:val="22"/>
              </w:rPr>
            </w:pPr>
          </w:p>
          <w:p w:rsidR="00F30FC7" w:rsidRDefault="00F30FC7" w:rsidP="00D04AAD">
            <w:pPr>
              <w:rPr>
                <w:b/>
                <w:bCs/>
              </w:rPr>
            </w:pPr>
            <w:r>
              <w:rPr>
                <w:b/>
                <w:bCs/>
              </w:rPr>
              <w:t>Course Duration:</w:t>
            </w:r>
          </w:p>
          <w:p w:rsidR="005D0C42" w:rsidRPr="00186241" w:rsidRDefault="001B209E" w:rsidP="00A43123">
            <w:pPr>
              <w:rPr>
                <w:b/>
                <w:bCs/>
                <w:lang w:val="id-ID"/>
              </w:rPr>
            </w:pPr>
            <w:r>
              <w:rPr>
                <w:rFonts w:cs="Calibri"/>
                <w:b/>
                <w:szCs w:val="24"/>
              </w:rPr>
              <w:t>24 April – 9 May, 2018</w:t>
            </w:r>
          </w:p>
        </w:tc>
      </w:tr>
      <w:tr w:rsidR="00F30FC7" w:rsidTr="00481A74">
        <w:trPr>
          <w:trHeight w:val="37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 w:rsidP="00D04AA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TRAINING INSTITUT</w:t>
            </w:r>
            <w:r w:rsidR="00901946">
              <w:rPr>
                <w:b/>
                <w:bCs/>
                <w:sz w:val="22"/>
              </w:rPr>
              <w:t>E:</w:t>
            </w:r>
          </w:p>
          <w:p w:rsidR="00901946" w:rsidRPr="000A5B44" w:rsidRDefault="00D04AAD" w:rsidP="00A43123">
            <w:pPr>
              <w:snapToGrid w:val="0"/>
              <w:rPr>
                <w:b/>
                <w:bCs/>
                <w:sz w:val="22"/>
                <w:lang w:val="id-ID"/>
              </w:rPr>
            </w:pPr>
            <w:r w:rsidRPr="00250847">
              <w:t>The Ministry of Industry of the Republic of Indonesia, in coordination with the Ministry of Sta</w:t>
            </w:r>
            <w:r>
              <w:t>te Secretariat</w:t>
            </w:r>
            <w:r w:rsidR="00A43123">
              <w:rPr>
                <w:lang w:val="id-ID"/>
              </w:rPr>
              <w:t xml:space="preserve"> </w:t>
            </w:r>
            <w:r w:rsidR="00A43123" w:rsidRPr="00250847">
              <w:t>of the Republic of Indonesia</w:t>
            </w:r>
            <w:r>
              <w:t xml:space="preserve"> and</w:t>
            </w:r>
            <w:r w:rsidR="00A43123">
              <w:rPr>
                <w:lang w:val="id-ID"/>
              </w:rPr>
              <w:t xml:space="preserve"> the</w:t>
            </w:r>
            <w:r>
              <w:t xml:space="preserve"> Colombo Plan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5D0C42" w:rsidP="001B209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0FC7" w:rsidRPr="001B209E">
              <w:rPr>
                <w:color w:val="FF0000"/>
                <w:sz w:val="20"/>
              </w:rPr>
              <w:t xml:space="preserve">(Application </w:t>
            </w:r>
            <w:r w:rsidR="00474541">
              <w:rPr>
                <w:color w:val="FF0000"/>
                <w:sz w:val="20"/>
              </w:rPr>
              <w:t xml:space="preserve">in soft copies </w:t>
            </w:r>
            <w:r w:rsidR="00F30FC7" w:rsidRPr="001B209E">
              <w:rPr>
                <w:color w:val="FF0000"/>
                <w:sz w:val="20"/>
              </w:rPr>
              <w:t xml:space="preserve">should be sent to Colombo Plan on or before </w:t>
            </w:r>
            <w:r w:rsidR="001B209E" w:rsidRPr="001B209E">
              <w:rPr>
                <w:color w:val="FF0000"/>
                <w:sz w:val="20"/>
                <w:lang w:val="id-ID"/>
              </w:rPr>
              <w:t>25 March 2018</w:t>
            </w:r>
            <w:r w:rsidR="00F30FC7" w:rsidRPr="001B209E">
              <w:rPr>
                <w:color w:val="FF0000"/>
                <w:sz w:val="20"/>
              </w:rPr>
              <w:t>)</w:t>
            </w:r>
          </w:p>
        </w:tc>
      </w:tr>
    </w:tbl>
    <w:p w:rsidR="00F30FC7" w:rsidRDefault="00F30FC7"/>
    <w:p w:rsidR="00F30FC7" w:rsidRDefault="00F30FC7">
      <w:pPr>
        <w:rPr>
          <w:b/>
          <w:bCs/>
          <w:sz w:val="22"/>
        </w:rPr>
      </w:pPr>
      <w:r>
        <w:rPr>
          <w:b/>
          <w:bCs/>
          <w:sz w:val="22"/>
        </w:rPr>
        <w:t>1.</w:t>
      </w:r>
      <w:r>
        <w:rPr>
          <w:b/>
          <w:bCs/>
          <w:sz w:val="22"/>
        </w:rPr>
        <w:tab/>
        <w:t>PERSONAL DATA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209"/>
        <w:gridCol w:w="1830"/>
        <w:gridCol w:w="1200"/>
        <w:gridCol w:w="1014"/>
      </w:tblGrid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Family name (surname)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Month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First Name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Nationality (citizenship):</w:t>
            </w: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Other names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Gender:</w:t>
            </w:r>
          </w:p>
          <w:p w:rsidR="00F30FC7" w:rsidRDefault="00F30FC7">
            <w:pPr>
              <w:rPr>
                <w:sz w:val="22"/>
              </w:rPr>
            </w:pPr>
            <w:r>
              <w:rPr>
                <w:sz w:val="22"/>
              </w:rPr>
              <w:t>Male/Female #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City and country of birth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  <w:p w:rsidR="00F30FC7" w:rsidRDefault="00F30FC7">
            <w:pPr>
              <w:rPr>
                <w:sz w:val="22"/>
              </w:rPr>
            </w:pPr>
            <w:r>
              <w:rPr>
                <w:sz w:val="22"/>
              </w:rPr>
              <w:t>Single/Married/Divorced/Widowed #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Passport No: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Religion:</w:t>
            </w:r>
          </w:p>
          <w:p w:rsidR="00F30FC7" w:rsidRDefault="00F30FC7">
            <w:pPr>
              <w:rPr>
                <w:sz w:val="22"/>
              </w:rPr>
            </w:pPr>
          </w:p>
        </w:tc>
      </w:tr>
    </w:tbl>
    <w:p w:rsidR="00F30FC7" w:rsidRDefault="00F30FC7">
      <w:pPr>
        <w:rPr>
          <w:i/>
          <w:iCs/>
          <w:sz w:val="22"/>
        </w:rPr>
      </w:pPr>
      <w:r>
        <w:rPr>
          <w:i/>
          <w:iCs/>
          <w:sz w:val="22"/>
        </w:rPr>
        <w:t>#Delete accordingly</w:t>
      </w:r>
    </w:p>
    <w:p w:rsidR="00F30FC7" w:rsidRDefault="00F30FC7">
      <w:pPr>
        <w:rPr>
          <w:i/>
          <w:iCs/>
          <w:sz w:val="22"/>
        </w:rPr>
      </w:pPr>
    </w:p>
    <w:p w:rsidR="00F30FC7" w:rsidRDefault="00F30FC7">
      <w:pPr>
        <w:rPr>
          <w:b/>
          <w:bCs/>
          <w:sz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  <w:t>COMMUNICATION AND MAILING ADDRESS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19"/>
        <w:gridCol w:w="660"/>
        <w:gridCol w:w="1296"/>
        <w:gridCol w:w="978"/>
        <w:gridCol w:w="696"/>
        <w:gridCol w:w="1260"/>
        <w:gridCol w:w="1335"/>
        <w:gridCol w:w="993"/>
        <w:gridCol w:w="708"/>
        <w:gridCol w:w="1008"/>
      </w:tblGrid>
      <w:tr w:rsidR="00F30FC7" w:rsidTr="00481A74">
        <w:trPr>
          <w:trHeight w:val="253"/>
        </w:trPr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Applicant's Office Address: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Applicant's Postal/ Home Address:</w:t>
            </w: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481A74">
        <w:trPr>
          <w:trHeight w:val="253"/>
        </w:trPr>
        <w:tc>
          <w:tcPr>
            <w:tcW w:w="6209" w:type="dxa"/>
            <w:gridSpan w:val="6"/>
            <w:tcBorders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Home telephone</w:t>
            </w: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A43123">
        <w:trPr>
          <w:trHeight w:val="253"/>
        </w:trPr>
        <w:tc>
          <w:tcPr>
            <w:tcW w:w="62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F30FC7" w:rsidTr="00481A74">
        <w:trPr>
          <w:trHeight w:val="253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Office telephone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  <w:tr w:rsidR="00F30FC7" w:rsidTr="00481A74">
        <w:tblPrEx>
          <w:tblCellMar>
            <w:top w:w="108" w:type="dxa"/>
            <w:bottom w:w="108" w:type="dxa"/>
          </w:tblCellMar>
        </w:tblPrEx>
        <w:trPr>
          <w:trHeight w:val="253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Mobile</w:t>
            </w:r>
          </w:p>
        </w:tc>
      </w:tr>
      <w:tr w:rsidR="00F30FC7" w:rsidTr="00481A74">
        <w:trPr>
          <w:trHeight w:val="253"/>
        </w:trPr>
        <w:tc>
          <w:tcPr>
            <w:tcW w:w="10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Person to be contacted in case of emergency, name, telephone and address</w:t>
            </w: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Pr="00D04AAD" w:rsidRDefault="00F30FC7">
            <w:pPr>
              <w:rPr>
                <w:sz w:val="22"/>
                <w:lang w:val="id-ID"/>
              </w:rPr>
            </w:pPr>
          </w:p>
          <w:p w:rsidR="00F30FC7" w:rsidRDefault="00F30FC7">
            <w:pPr>
              <w:rPr>
                <w:sz w:val="22"/>
              </w:rPr>
            </w:pPr>
          </w:p>
        </w:tc>
      </w:tr>
    </w:tbl>
    <w:p w:rsidR="00D04AAD" w:rsidRDefault="00F30FC7" w:rsidP="00D04AAD">
      <w:pPr>
        <w:jc w:val="right"/>
        <w:rPr>
          <w:b/>
          <w:bCs/>
          <w:sz w:val="20"/>
          <w:lang w:val="id-ID"/>
        </w:rPr>
      </w:pPr>
      <w:r>
        <w:rPr>
          <w:b/>
          <w:bCs/>
          <w:sz w:val="20"/>
        </w:rPr>
        <w:t>Page 1 of 5</w:t>
      </w:r>
    </w:p>
    <w:p w:rsidR="00A43123" w:rsidRDefault="00A43123" w:rsidP="00D04AAD">
      <w:pPr>
        <w:jc w:val="right"/>
        <w:rPr>
          <w:b/>
          <w:bCs/>
          <w:sz w:val="20"/>
          <w:lang w:val="id-ID"/>
        </w:rPr>
      </w:pPr>
    </w:p>
    <w:p w:rsidR="00A43123" w:rsidRPr="00A43123" w:rsidRDefault="00A43123" w:rsidP="00D04AAD">
      <w:pPr>
        <w:jc w:val="right"/>
        <w:rPr>
          <w:b/>
          <w:bCs/>
          <w:sz w:val="20"/>
          <w:lang w:val="id-ID"/>
        </w:rPr>
      </w:pPr>
    </w:p>
    <w:p w:rsidR="00D04AAD" w:rsidRP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rPr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EDUCATION</w:t>
      </w:r>
      <w:r>
        <w:rPr>
          <w:sz w:val="22"/>
        </w:rPr>
        <w:t xml:space="preserve"> (list in order of time, starting with last institution attended)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049"/>
        <w:gridCol w:w="2520"/>
        <w:gridCol w:w="2070"/>
        <w:gridCol w:w="1614"/>
      </w:tblGrid>
      <w:tr w:rsidR="00D04AAD" w:rsidTr="006E6AF1">
        <w:trPr>
          <w:trHeight w:val="25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Name of institution and place of study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Major field of study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Years of study:</w:t>
            </w:r>
          </w:p>
          <w:p w:rsidR="00D04AAD" w:rsidRDefault="00D04AAD" w:rsidP="006E6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        -       to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:rsidR="00D04AAD" w:rsidRDefault="00D04AAD" w:rsidP="00D04AAD">
      <w:r>
        <w:t>(Please attached a copies of the certificates)</w:t>
      </w:r>
    </w:p>
    <w:p w:rsidR="00D04AAD" w:rsidRDefault="00D04AAD" w:rsidP="00D04AAD">
      <w:pPr>
        <w:rPr>
          <w:b/>
          <w:bCs/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EMPLOYMENT RECORD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759"/>
        <w:gridCol w:w="4494"/>
      </w:tblGrid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</w:p>
          <w:p w:rsidR="00D04AAD" w:rsidRDefault="00D04AAD" w:rsidP="006E6A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A. Present or most recent post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</w:p>
          <w:p w:rsidR="00D04AAD" w:rsidRDefault="00D04AAD" w:rsidP="006E6A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B. Previous positions held 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Employer: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Employer: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Years of service (from - to):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Years of service (from - to)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Title of your post/position: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Title of your post/position: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Present salary per month (US Dollars):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Salary per month (US Dollars):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Name of supervisor and title: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Name of supervisor and title: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Type of organization: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>Government /Semi Government/ Private/ NGO #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Type of Organization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>Government/ Semi Government/ Private/ NGO #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Main functions of organization: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Main functions of organization: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Total number of employees: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Total number of employees: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</w:tr>
    </w:tbl>
    <w:p w:rsidR="00D04AAD" w:rsidRDefault="00D04AAD" w:rsidP="00D04AAD">
      <w:pPr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253"/>
      </w:tblGrid>
      <w:tr w:rsidR="00D04AAD" w:rsidTr="006E6AF1">
        <w:trPr>
          <w:trHeight w:val="253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your work including your responsibility: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Please continue on supplementary pages if necessary</w:t>
            </w:r>
          </w:p>
        </w:tc>
      </w:tr>
    </w:tbl>
    <w:p w:rsidR="00D04AAD" w:rsidRDefault="00D04AAD" w:rsidP="00D04AAD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Page 2 of 5</w:t>
      </w: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A43123" w:rsidRDefault="00A43123" w:rsidP="00D04AAD">
      <w:pPr>
        <w:jc w:val="right"/>
        <w:rPr>
          <w:b/>
          <w:bCs/>
          <w:sz w:val="20"/>
          <w:lang w:val="id-ID"/>
        </w:rPr>
      </w:pPr>
    </w:p>
    <w:p w:rsidR="00D04AAD" w:rsidRPr="00B94DA7" w:rsidRDefault="00D04AAD" w:rsidP="00D04AAD">
      <w:pPr>
        <w:rPr>
          <w:b/>
          <w:bCs/>
          <w:sz w:val="20"/>
          <w:lang w:val="id-ID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REASONS FOR APPLYING THIS COURSE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253"/>
      </w:tblGrid>
      <w:tr w:rsidR="00D04AAD" w:rsidTr="006E6AF1">
        <w:trPr>
          <w:trHeight w:val="1838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state briefly the reasons for applying to this course and how you hope to benefit from the </w:t>
            </w:r>
            <w:proofErr w:type="spellStart"/>
            <w:r>
              <w:rPr>
                <w:sz w:val="22"/>
              </w:rPr>
              <w:t>programme</w:t>
            </w:r>
            <w:proofErr w:type="spellEnd"/>
            <w:r>
              <w:rPr>
                <w:sz w:val="22"/>
              </w:rPr>
              <w:t>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Please continue on supplementary pages if necessary</w:t>
            </w:r>
          </w:p>
        </w:tc>
      </w:tr>
    </w:tbl>
    <w:p w:rsidR="00D04AAD" w:rsidRDefault="00D04AAD" w:rsidP="00D04AAD">
      <w:pPr>
        <w:jc w:val="both"/>
      </w:pPr>
    </w:p>
    <w:p w:rsidR="00D04AAD" w:rsidRDefault="00D04AAD" w:rsidP="00D04AAD">
      <w:pPr>
        <w:jc w:val="both"/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229"/>
        <w:gridCol w:w="3510"/>
        <w:gridCol w:w="2514"/>
      </w:tblGrid>
      <w:tr w:rsidR="00D04AAD" w:rsidTr="006E6AF1">
        <w:trPr>
          <w:trHeight w:val="253"/>
        </w:trPr>
        <w:tc>
          <w:tcPr>
            <w:tcW w:w="10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Have you</w:t>
            </w:r>
            <w:r w:rsidR="00A43123">
              <w:rPr>
                <w:sz w:val="22"/>
              </w:rPr>
              <w:t xml:space="preserve"> participated in any </w:t>
            </w:r>
            <w:r w:rsidR="001B209E">
              <w:rPr>
                <w:sz w:val="22"/>
              </w:rPr>
              <w:t xml:space="preserve">Thailand- Colombo Plan Collaboration </w:t>
            </w:r>
            <w:proofErr w:type="spellStart"/>
            <w:r>
              <w:rPr>
                <w:sz w:val="22"/>
              </w:rPr>
              <w:t>Programmes</w:t>
            </w:r>
            <w:proofErr w:type="spellEnd"/>
            <w:r>
              <w:rPr>
                <w:sz w:val="22"/>
              </w:rPr>
              <w:t xml:space="preserve"> before: YES/ NO #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 of course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 of Training Institute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Year</w:t>
            </w: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</w:tc>
      </w:tr>
    </w:tbl>
    <w:p w:rsidR="00D04AAD" w:rsidRDefault="00D04AAD" w:rsidP="00D04AAD">
      <w:pPr>
        <w:jc w:val="both"/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jc w:val="both"/>
        <w:rPr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>CERTIFICATION OF ENGLISH LANGUAGE PROFICIENCY (</w:t>
      </w:r>
      <w:r>
        <w:rPr>
          <w:b/>
          <w:bCs/>
          <w:color w:val="FF0000"/>
          <w:sz w:val="22"/>
        </w:rPr>
        <w:t>PARTICIPANTS MUST FILL</w:t>
      </w:r>
      <w:r w:rsidRPr="004D4D8A">
        <w:rPr>
          <w:b/>
          <w:bCs/>
          <w:color w:val="FF0000"/>
          <w:sz w:val="22"/>
        </w:rPr>
        <w:t xml:space="preserve"> ALL THE INFORMATION IN THIS SECTION</w:t>
      </w:r>
      <w:r>
        <w:rPr>
          <w:b/>
          <w:bCs/>
          <w:sz w:val="22"/>
        </w:rPr>
        <w:t>)</w:t>
      </w:r>
    </w:p>
    <w:p w:rsidR="00D04AAD" w:rsidRDefault="00D04AAD" w:rsidP="00D04AAD">
      <w:pPr>
        <w:jc w:val="both"/>
        <w:rPr>
          <w:b/>
          <w:bCs/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438"/>
        <w:gridCol w:w="1084"/>
        <w:gridCol w:w="799"/>
        <w:gridCol w:w="278"/>
        <w:gridCol w:w="147"/>
        <w:gridCol w:w="1356"/>
        <w:gridCol w:w="1272"/>
        <w:gridCol w:w="3879"/>
      </w:tblGrid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Excellent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Good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Fair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Basic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Remarks</w:t>
            </w: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Listening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Speaking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Writing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Reading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Mother tongue: ____________________________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 xml:space="preserve">Language test administered by    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Title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Tel. Number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E mail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Date and signature</w:t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</w:tbl>
    <w:p w:rsidR="00D04AAD" w:rsidRDefault="00D04AAD" w:rsidP="00D04AAD">
      <w:pPr>
        <w:jc w:val="right"/>
      </w:pPr>
    </w:p>
    <w:p w:rsidR="00D04AAD" w:rsidRDefault="00D04AAD" w:rsidP="00D04AAD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Page 3 of 5</w:t>
      </w: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B94DA7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B94DA7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7.</w:t>
      </w:r>
      <w:r>
        <w:rPr>
          <w:b/>
          <w:bCs/>
          <w:sz w:val="22"/>
        </w:rPr>
        <w:tab/>
        <w:t xml:space="preserve">MEDICAL REPORT (to be completed by an authorized </w:t>
      </w:r>
      <w:proofErr w:type="gramStart"/>
      <w:r>
        <w:rPr>
          <w:b/>
          <w:bCs/>
          <w:sz w:val="22"/>
        </w:rPr>
        <w:t>physician,</w:t>
      </w:r>
      <w:r w:rsidR="00A43123">
        <w:rPr>
          <w:b/>
          <w:bCs/>
          <w:sz w:val="22"/>
          <w:lang w:val="id-ID"/>
        </w:rPr>
        <w:t xml:space="preserve"> </w:t>
      </w:r>
      <w:r>
        <w:rPr>
          <w:b/>
          <w:bCs/>
          <w:sz w:val="22"/>
        </w:rPr>
        <w:t xml:space="preserve"> </w:t>
      </w:r>
      <w:r w:rsidRPr="004D4D8A">
        <w:rPr>
          <w:b/>
          <w:bCs/>
          <w:color w:val="FF0000"/>
          <w:sz w:val="22"/>
        </w:rPr>
        <w:t>All</w:t>
      </w:r>
      <w:proofErr w:type="gramEnd"/>
      <w:r w:rsidRPr="004D4D8A">
        <w:rPr>
          <w:b/>
          <w:bCs/>
          <w:color w:val="FF0000"/>
          <w:sz w:val="22"/>
        </w:rPr>
        <w:t xml:space="preserve"> the fields must be filled</w:t>
      </w:r>
      <w:r>
        <w:rPr>
          <w:b/>
          <w:bCs/>
          <w:sz w:val="22"/>
        </w:rPr>
        <w:t>)</w:t>
      </w:r>
    </w:p>
    <w:p w:rsidR="00D04AAD" w:rsidRDefault="00D04AAD" w:rsidP="00D04AAD">
      <w:pPr>
        <w:jc w:val="both"/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709"/>
        <w:gridCol w:w="810"/>
        <w:gridCol w:w="270"/>
        <w:gridCol w:w="76"/>
        <w:gridCol w:w="230"/>
        <w:gridCol w:w="774"/>
        <w:gridCol w:w="900"/>
        <w:gridCol w:w="621"/>
        <w:gridCol w:w="189"/>
        <w:gridCol w:w="900"/>
        <w:gridCol w:w="180"/>
        <w:gridCol w:w="630"/>
        <w:gridCol w:w="625"/>
        <w:gridCol w:w="2339"/>
      </w:tblGrid>
      <w:tr w:rsidR="00D04AAD" w:rsidTr="006E6AF1">
        <w:trPr>
          <w:trHeight w:val="379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Applicant:</w:t>
            </w:r>
          </w:p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Age: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Sex: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Height:                      cm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Weight                        Kg</w:t>
            </w: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Blood Group:</w:t>
            </w:r>
          </w:p>
        </w:tc>
      </w:tr>
      <w:tr w:rsidR="00D04AAD" w:rsidTr="006E6AF1">
        <w:trPr>
          <w:trHeight w:val="253"/>
        </w:trPr>
        <w:tc>
          <w:tcPr>
            <w:tcW w:w="1709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</w:t>
            </w: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Blood Pressure:</w:t>
            </w:r>
          </w:p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1B209E">
        <w:trPr>
          <w:trHeight w:val="1006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the person examined at present\ in good health?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1B209E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the person examined physically and mentally able to carry out training away from home?</w:t>
            </w:r>
          </w:p>
        </w:tc>
      </w:tr>
      <w:tr w:rsidR="00D04AAD" w:rsidTr="001B209E">
        <w:trPr>
          <w:trHeight w:val="1120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Pr="004D4D8A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 w:rsidRPr="004D4D8A">
              <w:rPr>
                <w:b/>
                <w:bCs/>
                <w:sz w:val="22"/>
              </w:rPr>
              <w:t xml:space="preserve">Pre-prandial Blood Sugar 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 w:rsidRPr="004D4D8A">
              <w:rPr>
                <w:b/>
                <w:bCs/>
                <w:sz w:val="22"/>
              </w:rPr>
              <w:t>Post</w:t>
            </w:r>
            <w:r>
              <w:rPr>
                <w:b/>
                <w:bCs/>
                <w:sz w:val="22"/>
              </w:rPr>
              <w:t>-</w:t>
            </w:r>
            <w:r w:rsidRPr="004D4D8A">
              <w:rPr>
                <w:b/>
                <w:bCs/>
                <w:sz w:val="22"/>
              </w:rPr>
              <w:t xml:space="preserve">prandial Blood Sugar </w:t>
            </w:r>
          </w:p>
        </w:tc>
      </w:tr>
      <w:tr w:rsidR="00D04AAD" w:rsidTr="001B209E">
        <w:trPr>
          <w:trHeight w:val="1547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Is the person free of infectious diseases (Tuberculosis, Trachoma, Yellow Fever, Hepatitis A, B and skin diseases etc.)? 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Does the person examined have any condition or defect (including teeth) which might require treatment during the course?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 any abnormalities indicated in the chest X ray.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Pregnancy Test (for women): (optional)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certify that the applicant is medically fit to undertake this course.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the registration No. of the Physician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 of Clinic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(printed)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(printed)</w:t>
            </w: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mail</w:t>
            </w: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64" w:type="dxa"/>
            <w:gridSpan w:val="6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594" w:type="dxa"/>
            <w:gridSpan w:val="3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 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27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 of Physician</w:t>
            </w:r>
          </w:p>
        </w:tc>
        <w:tc>
          <w:tcPr>
            <w:tcW w:w="306" w:type="dxa"/>
            <w:gridSpan w:val="2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64" w:type="dxa"/>
            <w:gridSpan w:val="6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Seal of Clinic: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D04AAD" w:rsidRDefault="00D04AAD" w:rsidP="00D04AAD">
      <w:pPr>
        <w:ind w:left="720"/>
        <w:jc w:val="right"/>
      </w:pPr>
    </w:p>
    <w:p w:rsidR="00D04AAD" w:rsidRDefault="00D04AAD" w:rsidP="00D04AAD">
      <w:pPr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Page 4 of 5</w:t>
      </w:r>
    </w:p>
    <w:p w:rsidR="00D04AAD" w:rsidRDefault="00D04AAD" w:rsidP="00D04AAD">
      <w:pPr>
        <w:ind w:left="720"/>
        <w:jc w:val="right"/>
        <w:rPr>
          <w:b/>
          <w:bCs/>
          <w:sz w:val="20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 xml:space="preserve">FOOD PREFERENCESS IF </w:t>
      </w:r>
      <w:proofErr w:type="gramStart"/>
      <w:r>
        <w:rPr>
          <w:b/>
          <w:bCs/>
          <w:sz w:val="22"/>
        </w:rPr>
        <w:t>ANY:..............................................</w:t>
      </w:r>
      <w:proofErr w:type="gramEnd"/>
    </w:p>
    <w:p w:rsidR="00D04AAD" w:rsidRDefault="00D04AAD" w:rsidP="00D04AAD">
      <w:pPr>
        <w:jc w:val="both"/>
        <w:rPr>
          <w:b/>
          <w:bCs/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9.</w:t>
      </w:r>
      <w:r>
        <w:rPr>
          <w:b/>
          <w:bCs/>
          <w:sz w:val="22"/>
        </w:rPr>
        <w:tab/>
        <w:t>DECLARATION</w:t>
      </w:r>
    </w:p>
    <w:tbl>
      <w:tblPr>
        <w:tblW w:w="104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433"/>
      </w:tblGrid>
      <w:tr w:rsidR="00D04AAD" w:rsidTr="006E6AF1">
        <w:trPr>
          <w:trHeight w:val="253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Have you ever been convicted by a Court of Law of any country?               Yes/ No #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If yes, please give brief details:</w:t>
            </w:r>
          </w:p>
        </w:tc>
      </w:tr>
      <w:tr w:rsidR="00D04AAD" w:rsidTr="006E6AF1">
        <w:trPr>
          <w:trHeight w:val="253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I certify that my statements in answer to the foregoing questions are true, complete and correct to the best of my knowledge and belief.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If accepted for a training award, I undertake to:-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Carry out such instructions and abide by such conditions as may be stipulated by both the nominating government and the host government in respect of this course of training;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Follow the course of study or training, and abide by the rules of the institution in which I undertake to study or train;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Refrain from engaging in political activities, or any form of employment for profit or gain;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Submit any progress reports which may be prescribed; and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Return to my home country promptly upon the completion of my course of study or training.</w:t>
            </w:r>
          </w:p>
          <w:p w:rsidR="00D04AAD" w:rsidRDefault="00D04AAD" w:rsidP="006E6AF1">
            <w:pPr>
              <w:jc w:val="both"/>
              <w:rPr>
                <w:i/>
                <w:iCs/>
                <w:sz w:val="22"/>
              </w:rPr>
            </w:pPr>
          </w:p>
          <w:p w:rsidR="00D04AAD" w:rsidRDefault="00D04AAD" w:rsidP="006E6AF1">
            <w:pPr>
              <w:pStyle w:val="BodyText"/>
            </w:pPr>
            <w:r>
              <w:t>I also fully understand that if I am granted an award it may be subsequently withdrawn if I fail to make adequate progress or for other sufficient cause determined by the host Government.</w:t>
            </w:r>
          </w:p>
          <w:p w:rsidR="00D04AAD" w:rsidRDefault="00D04AAD" w:rsidP="006E6AF1">
            <w:pPr>
              <w:ind w:left="504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 of applicant: ………………………………………………………</w:t>
            </w:r>
          </w:p>
          <w:p w:rsidR="00D04AAD" w:rsidRDefault="00D04AAD" w:rsidP="006E6AF1">
            <w:pPr>
              <w:ind w:left="504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Name: ………………………………………………...                   </w:t>
            </w:r>
            <w:proofErr w:type="gramStart"/>
            <w:r>
              <w:rPr>
                <w:b/>
                <w:bCs/>
                <w:sz w:val="22"/>
              </w:rPr>
              <w:t>Date:…</w:t>
            </w:r>
            <w:proofErr w:type="gramEnd"/>
            <w:r>
              <w:rPr>
                <w:b/>
                <w:bCs/>
                <w:sz w:val="22"/>
              </w:rPr>
              <w:t>…………………………………….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</w:tbl>
    <w:p w:rsidR="00D04AAD" w:rsidRDefault="00D04AAD" w:rsidP="00D04AAD">
      <w:pPr>
        <w:jc w:val="both"/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jc w:val="both"/>
        <w:rPr>
          <w:b/>
          <w:bCs/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10.</w:t>
      </w:r>
      <w:r>
        <w:rPr>
          <w:b/>
          <w:bCs/>
          <w:sz w:val="22"/>
        </w:rPr>
        <w:tab/>
        <w:t xml:space="preserve">OFFICIAL DECLARATION (to be completed by the nominating government. </w:t>
      </w:r>
      <w:r w:rsidRPr="004D4D8A">
        <w:rPr>
          <w:b/>
          <w:bCs/>
          <w:color w:val="FF0000"/>
          <w:sz w:val="22"/>
        </w:rPr>
        <w:t>All the fields must be filled</w:t>
      </w:r>
      <w:r>
        <w:rPr>
          <w:b/>
          <w:bCs/>
          <w:sz w:val="22"/>
        </w:rPr>
        <w:t>)</w:t>
      </w:r>
    </w:p>
    <w:tbl>
      <w:tblPr>
        <w:tblW w:w="104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390"/>
        <w:gridCol w:w="5043"/>
      </w:tblGrid>
      <w:tr w:rsidR="00D04AAD" w:rsidTr="006E6AF1">
        <w:trPr>
          <w:trHeight w:val="25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The Government of: ……………………………………………………………………………………………….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nominates …………………………………………………………………………………………………………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(name of applicant)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For the course under the Colombo Plan Joint </w:t>
            </w:r>
            <w:proofErr w:type="spellStart"/>
            <w:r>
              <w:rPr>
                <w:sz w:val="22"/>
              </w:rPr>
              <w:t>Programme</w:t>
            </w:r>
            <w:proofErr w:type="spellEnd"/>
            <w:r>
              <w:rPr>
                <w:sz w:val="22"/>
              </w:rPr>
              <w:t xml:space="preserve"> with </w:t>
            </w:r>
            <w:r w:rsidR="00474541">
              <w:rPr>
                <w:sz w:val="22"/>
              </w:rPr>
              <w:t xml:space="preserve">the Government of Thailand </w:t>
            </w:r>
            <w:r>
              <w:rPr>
                <w:sz w:val="22"/>
              </w:rPr>
              <w:t xml:space="preserve"> and certifies that:</w:t>
            </w:r>
          </w:p>
          <w:p w:rsidR="00D04AAD" w:rsidRDefault="00D04AAD" w:rsidP="006E6AF1">
            <w:pPr>
              <w:numPr>
                <w:ilvl w:val="0"/>
                <w:numId w:val="1"/>
              </w:numPr>
              <w:tabs>
                <w:tab w:val="left" w:pos="32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all information supplied by the nominee is complete and correct;</w:t>
            </w:r>
          </w:p>
          <w:p w:rsidR="00D04AAD" w:rsidRDefault="00D04AAD" w:rsidP="006E6AF1">
            <w:pPr>
              <w:numPr>
                <w:ilvl w:val="0"/>
                <w:numId w:val="1"/>
              </w:numPr>
              <w:tabs>
                <w:tab w:val="left" w:pos="32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the nominee had adequate knowledge and was appropriately tested for English Language proficiency.</w:t>
            </w:r>
          </w:p>
          <w:p w:rsidR="00D04AAD" w:rsidRDefault="00D04AAD" w:rsidP="006E6AF1">
            <w:pPr>
              <w:ind w:left="720"/>
              <w:jc w:val="both"/>
              <w:rPr>
                <w:sz w:val="22"/>
              </w:rPr>
            </w:pPr>
          </w:p>
          <w:p w:rsidR="00D04AAD" w:rsidRDefault="00D04AAD" w:rsidP="006E6AF1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Remarks: ………………………………………………………………………………………………….       </w:t>
            </w:r>
          </w:p>
        </w:tc>
      </w:tr>
      <w:tr w:rsidR="00D04AAD" w:rsidTr="006E6AF1">
        <w:trPr>
          <w:trHeight w:val="379"/>
        </w:trPr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(Name)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(Designation)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Official Seal/ Stamp: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 _______________________</w:t>
            </w:r>
          </w:p>
        </w:tc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(Signature of responsible Government Official)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Address of Department/ Ministry: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Office Telephone number: 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Office Fax number:            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mail: ________________________________</w:t>
            </w:r>
          </w:p>
        </w:tc>
      </w:tr>
    </w:tbl>
    <w:p w:rsidR="00D04AAD" w:rsidRDefault="00D04AAD" w:rsidP="00D04AAD">
      <w:pPr>
        <w:jc w:val="both"/>
      </w:pPr>
      <w:r>
        <w:rPr>
          <w:sz w:val="22"/>
          <w:u w:val="single"/>
        </w:rPr>
        <w:t>Please note:</w:t>
      </w:r>
      <w:r>
        <w:rPr>
          <w:sz w:val="22"/>
        </w:rPr>
        <w:t xml:space="preserve"> 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This application form must be duly completed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and endorsed by the Ministry of Foreign Affairs or the </w:t>
      </w:r>
      <w:r w:rsidR="00A43123"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Relevant Agency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responsible for the CPS </w:t>
      </w:r>
      <w:proofErr w:type="spellStart"/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>programme</w:t>
      </w:r>
      <w:proofErr w:type="spellEnd"/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 in your country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Application should be submitted to Colombo Plan Secretariat through the respective National Focal Point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>ONLY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</w:t>
      </w:r>
      <w:r w:rsidRPr="00F62DFE">
        <w:rPr>
          <w:rFonts w:eastAsia="TimesNewRomanPS-BoldMT" w:cs="TimesNewRomanPS-BoldMT"/>
          <w:color w:val="FF0000"/>
          <w:sz w:val="22"/>
          <w:szCs w:val="22"/>
        </w:rPr>
        <w:t>INCOMPLETE AND/ OR UNENDORSED FORMS WOULD NOT BE PROCESSED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b/>
          <w:bCs/>
          <w:sz w:val="20"/>
        </w:rPr>
        <w:t>Page 5 of 5</w:t>
      </w:r>
    </w:p>
    <w:p w:rsidR="00F30FC7" w:rsidRPr="00186241" w:rsidRDefault="00F30FC7" w:rsidP="00D04AAD">
      <w:pPr>
        <w:jc w:val="right"/>
        <w:rPr>
          <w:lang w:val="id-ID"/>
        </w:rPr>
      </w:pPr>
    </w:p>
    <w:sectPr w:rsidR="00F30FC7" w:rsidRPr="00186241" w:rsidSect="008765C2">
      <w:headerReference w:type="default" r:id="rId10"/>
      <w:footnotePr>
        <w:pos w:val="beneathText"/>
      </w:footnotePr>
      <w:pgSz w:w="11905" w:h="16837"/>
      <w:pgMar w:top="1008" w:right="1382" w:bottom="274" w:left="1440" w:header="9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00" w:rsidRDefault="00FD5C00">
      <w:r>
        <w:separator/>
      </w:r>
    </w:p>
  </w:endnote>
  <w:endnote w:type="continuationSeparator" w:id="0">
    <w:p w:rsidR="00FD5C00" w:rsidRDefault="00F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00" w:rsidRDefault="00FD5C00">
      <w:r>
        <w:separator/>
      </w:r>
    </w:p>
  </w:footnote>
  <w:footnote w:type="continuationSeparator" w:id="0">
    <w:p w:rsidR="00FD5C00" w:rsidRDefault="00FD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AD" w:rsidRPr="00AD0F78" w:rsidRDefault="001B209E" w:rsidP="00D04AAD">
    <w:pPr>
      <w:pStyle w:val="Header"/>
      <w:rPr>
        <w:b/>
        <w:bCs/>
        <w:sz w:val="16"/>
        <w:szCs w:val="16"/>
        <w:lang w:val="id-ID"/>
      </w:rPr>
    </w:pPr>
    <w:r>
      <w:rPr>
        <w:b/>
        <w:bCs/>
        <w:sz w:val="16"/>
        <w:szCs w:val="16"/>
      </w:rPr>
      <w:t>CPS-TICA/CSI</w:t>
    </w:r>
    <w:r w:rsidR="00AD0F78">
      <w:rPr>
        <w:b/>
        <w:bCs/>
        <w:sz w:val="16"/>
        <w:szCs w:val="16"/>
      </w:rPr>
      <w:t>/201</w:t>
    </w:r>
    <w:r>
      <w:rPr>
        <w:b/>
        <w:bCs/>
        <w:sz w:val="16"/>
        <w:szCs w:val="16"/>
        <w:lang w:val="id-ID"/>
      </w:rPr>
      <w:t>8</w:t>
    </w:r>
  </w:p>
  <w:p w:rsidR="00F30FC7" w:rsidRPr="00C05FE1" w:rsidRDefault="00F30FC7">
    <w:pPr>
      <w:pStyle w:val="Header"/>
      <w:rPr>
        <w:b/>
        <w:bCs/>
        <w:sz w:val="16"/>
        <w:szCs w:val="16"/>
        <w:lang w:val="id-ID"/>
      </w:rPr>
    </w:pPr>
    <w:r>
      <w:tab/>
    </w:r>
    <w:r w:rsidR="008765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D9"/>
    <w:rsid w:val="00010A2A"/>
    <w:rsid w:val="00072ED9"/>
    <w:rsid w:val="000A5B44"/>
    <w:rsid w:val="000A5D47"/>
    <w:rsid w:val="000B2334"/>
    <w:rsid w:val="001759B7"/>
    <w:rsid w:val="0018448E"/>
    <w:rsid w:val="00186241"/>
    <w:rsid w:val="001B0203"/>
    <w:rsid w:val="001B209E"/>
    <w:rsid w:val="001F600B"/>
    <w:rsid w:val="002240E4"/>
    <w:rsid w:val="002426D9"/>
    <w:rsid w:val="002759D6"/>
    <w:rsid w:val="00292A43"/>
    <w:rsid w:val="002E6C30"/>
    <w:rsid w:val="00353938"/>
    <w:rsid w:val="0035775D"/>
    <w:rsid w:val="0038284A"/>
    <w:rsid w:val="003C24E0"/>
    <w:rsid w:val="0041004F"/>
    <w:rsid w:val="004215C3"/>
    <w:rsid w:val="00474541"/>
    <w:rsid w:val="00481A74"/>
    <w:rsid w:val="004C6A1D"/>
    <w:rsid w:val="00561EF0"/>
    <w:rsid w:val="00567864"/>
    <w:rsid w:val="005B0CC1"/>
    <w:rsid w:val="005B4C7E"/>
    <w:rsid w:val="005C4D2E"/>
    <w:rsid w:val="005D0C42"/>
    <w:rsid w:val="006219B2"/>
    <w:rsid w:val="0063688F"/>
    <w:rsid w:val="0067049E"/>
    <w:rsid w:val="00751188"/>
    <w:rsid w:val="00761DF5"/>
    <w:rsid w:val="00775974"/>
    <w:rsid w:val="00846B4F"/>
    <w:rsid w:val="008551FE"/>
    <w:rsid w:val="00866289"/>
    <w:rsid w:val="008765C2"/>
    <w:rsid w:val="008C3A5E"/>
    <w:rsid w:val="00901946"/>
    <w:rsid w:val="00977328"/>
    <w:rsid w:val="009857AE"/>
    <w:rsid w:val="009A1979"/>
    <w:rsid w:val="009F3C55"/>
    <w:rsid w:val="009F47F2"/>
    <w:rsid w:val="00A33EDC"/>
    <w:rsid w:val="00A43123"/>
    <w:rsid w:val="00A87F18"/>
    <w:rsid w:val="00AD0F78"/>
    <w:rsid w:val="00AF3798"/>
    <w:rsid w:val="00B4464E"/>
    <w:rsid w:val="00B46780"/>
    <w:rsid w:val="00C05FE1"/>
    <w:rsid w:val="00C1331C"/>
    <w:rsid w:val="00C17917"/>
    <w:rsid w:val="00C43C51"/>
    <w:rsid w:val="00C52D8C"/>
    <w:rsid w:val="00CA1F9C"/>
    <w:rsid w:val="00D0482D"/>
    <w:rsid w:val="00D04AAD"/>
    <w:rsid w:val="00D10B47"/>
    <w:rsid w:val="00D34300"/>
    <w:rsid w:val="00E149F0"/>
    <w:rsid w:val="00E374E8"/>
    <w:rsid w:val="00EB4ECA"/>
    <w:rsid w:val="00EF17DB"/>
    <w:rsid w:val="00F30FC7"/>
    <w:rsid w:val="00F55B22"/>
    <w:rsid w:val="00F64DD6"/>
    <w:rsid w:val="00F7761A"/>
    <w:rsid w:val="00F814B6"/>
    <w:rsid w:val="00FD121A"/>
    <w:rsid w:val="00FD5C0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0E5C1-5115-4614-ABEC-6683627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1A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761A"/>
  </w:style>
  <w:style w:type="character" w:customStyle="1" w:styleId="WW-Absatz-Standardschriftart">
    <w:name w:val="WW-Absatz-Standardschriftart"/>
    <w:rsid w:val="00F7761A"/>
  </w:style>
  <w:style w:type="character" w:customStyle="1" w:styleId="WW-Absatz-Standardschriftart1">
    <w:name w:val="WW-Absatz-Standardschriftart1"/>
    <w:rsid w:val="00F7761A"/>
  </w:style>
  <w:style w:type="character" w:customStyle="1" w:styleId="WW-Absatz-Standardschriftart11">
    <w:name w:val="WW-Absatz-Standardschriftart11"/>
    <w:rsid w:val="00F7761A"/>
  </w:style>
  <w:style w:type="character" w:customStyle="1" w:styleId="WW-Absatz-Standardschriftart111">
    <w:name w:val="WW-Absatz-Standardschriftart111"/>
    <w:rsid w:val="00F7761A"/>
  </w:style>
  <w:style w:type="character" w:customStyle="1" w:styleId="WW-Absatz-Standardschriftart1111">
    <w:name w:val="WW-Absatz-Standardschriftart1111"/>
    <w:rsid w:val="00F7761A"/>
  </w:style>
  <w:style w:type="character" w:customStyle="1" w:styleId="WW-Absatz-Standardschriftart11111">
    <w:name w:val="WW-Absatz-Standardschriftart11111"/>
    <w:rsid w:val="00F7761A"/>
  </w:style>
  <w:style w:type="character" w:customStyle="1" w:styleId="WW-Absatz-Standardschriftart111111">
    <w:name w:val="WW-Absatz-Standardschriftart111111"/>
    <w:rsid w:val="00F7761A"/>
  </w:style>
  <w:style w:type="character" w:customStyle="1" w:styleId="WW-Absatz-Standardschriftart1111111">
    <w:name w:val="WW-Absatz-Standardschriftart1111111"/>
    <w:rsid w:val="00F7761A"/>
  </w:style>
  <w:style w:type="character" w:customStyle="1" w:styleId="WW-Absatz-Standardschriftart11111111">
    <w:name w:val="WW-Absatz-Standardschriftart11111111"/>
    <w:rsid w:val="00F7761A"/>
  </w:style>
  <w:style w:type="character" w:customStyle="1" w:styleId="WW-Absatz-Standardschriftart111111111">
    <w:name w:val="WW-Absatz-Standardschriftart111111111"/>
    <w:rsid w:val="00F7761A"/>
  </w:style>
  <w:style w:type="character" w:customStyle="1" w:styleId="WW-Absatz-Standardschriftart1111111111">
    <w:name w:val="WW-Absatz-Standardschriftart1111111111"/>
    <w:rsid w:val="00F7761A"/>
  </w:style>
  <w:style w:type="character" w:customStyle="1" w:styleId="NumberingSymbols">
    <w:name w:val="Numbering Symbols"/>
    <w:rsid w:val="00F7761A"/>
  </w:style>
  <w:style w:type="paragraph" w:customStyle="1" w:styleId="Heading">
    <w:name w:val="Heading"/>
    <w:basedOn w:val="Normal"/>
    <w:next w:val="BodyText"/>
    <w:rsid w:val="00F776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7761A"/>
    <w:pPr>
      <w:jc w:val="both"/>
    </w:pPr>
    <w:rPr>
      <w:sz w:val="22"/>
    </w:rPr>
  </w:style>
  <w:style w:type="paragraph" w:styleId="List">
    <w:name w:val="List"/>
    <w:basedOn w:val="BodyText"/>
    <w:semiHidden/>
    <w:rsid w:val="00F7761A"/>
    <w:rPr>
      <w:rFonts w:cs="Tahoma"/>
    </w:rPr>
  </w:style>
  <w:style w:type="paragraph" w:styleId="Caption">
    <w:name w:val="caption"/>
    <w:basedOn w:val="Normal"/>
    <w:qFormat/>
    <w:rsid w:val="00F776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F7761A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F7761A"/>
  </w:style>
  <w:style w:type="paragraph" w:customStyle="1" w:styleId="TableContents">
    <w:name w:val="Table Contents"/>
    <w:basedOn w:val="Normal"/>
    <w:rsid w:val="00F7761A"/>
    <w:pPr>
      <w:suppressLineNumbers/>
    </w:pPr>
  </w:style>
  <w:style w:type="paragraph" w:customStyle="1" w:styleId="TableHeading">
    <w:name w:val="Table Heading"/>
    <w:basedOn w:val="TableContents"/>
    <w:rsid w:val="00F7761A"/>
    <w:pPr>
      <w:jc w:val="center"/>
    </w:pPr>
    <w:rPr>
      <w:b/>
      <w:bCs/>
    </w:rPr>
  </w:style>
  <w:style w:type="paragraph" w:styleId="Header">
    <w:name w:val="header"/>
    <w:basedOn w:val="Normal"/>
    <w:semiHidden/>
    <w:rsid w:val="00F7761A"/>
    <w:pPr>
      <w:suppressLineNumbers/>
      <w:tabs>
        <w:tab w:val="center" w:pos="4541"/>
        <w:tab w:val="right" w:pos="9083"/>
      </w:tabs>
    </w:pPr>
  </w:style>
  <w:style w:type="paragraph" w:styleId="Footer">
    <w:name w:val="footer"/>
    <w:basedOn w:val="Normal"/>
    <w:semiHidden/>
    <w:rsid w:val="00F7761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1994-5908-4E26-A741-8F83BE6F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MTCP - Colombo Plan Joint Training Courses</vt:lpstr>
    </vt:vector>
  </TitlesOfParts>
  <Company>Colombo PLan Secretariat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MTCP - Colombo Plan Joint Training Courses</dc:title>
  <dc:creator>harshya</dc:creator>
  <cp:lastModifiedBy>Uthpala Waduge</cp:lastModifiedBy>
  <cp:revision>2</cp:revision>
  <cp:lastPrinted>2009-10-07T09:28:00Z</cp:lastPrinted>
  <dcterms:created xsi:type="dcterms:W3CDTF">2018-02-27T05:17:00Z</dcterms:created>
  <dcterms:modified xsi:type="dcterms:W3CDTF">2018-02-27T05:17:00Z</dcterms:modified>
</cp:coreProperties>
</file>